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14:paraId="0327DDC2" w14:textId="77777777" w:rsidTr="00FC5637">
        <w:tc>
          <w:tcPr>
            <w:tcW w:w="4229" w:type="dxa"/>
            <w:shd w:val="clear" w:color="auto" w:fill="auto"/>
          </w:tcPr>
          <w:p w14:paraId="46755593" w14:textId="77777777"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t>исх</w:t>
            </w:r>
            <w:proofErr w:type="spellEnd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14:paraId="1E60D068" w14:textId="77777777"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14:paraId="2B7302E4" w14:textId="77777777" w:rsidR="00C72CB2" w:rsidRPr="00A5370A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A5370A">
        <w:rPr>
          <w:b/>
          <w:sz w:val="28"/>
          <w:szCs w:val="28"/>
        </w:rPr>
        <w:t>ЗАЯВКА</w:t>
      </w:r>
    </w:p>
    <w:p w14:paraId="7642AD22" w14:textId="2C3032B0" w:rsidR="00FC5637" w:rsidRPr="00A5370A" w:rsidRDefault="00FC5637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A5370A">
        <w:rPr>
          <w:sz w:val="28"/>
          <w:szCs w:val="28"/>
        </w:rPr>
        <w:t xml:space="preserve">на </w:t>
      </w:r>
      <w:r w:rsidR="00103B6D" w:rsidRPr="00A5370A">
        <w:rPr>
          <w:sz w:val="28"/>
          <w:szCs w:val="28"/>
        </w:rPr>
        <w:t>обучение требованиям охраны труда</w:t>
      </w:r>
    </w:p>
    <w:p w14:paraId="76F8ED0E" w14:textId="607145C1"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A5370A">
        <w:rPr>
          <w:sz w:val="28"/>
          <w:szCs w:val="28"/>
        </w:rPr>
        <w:t>Форма обучения</w:t>
      </w:r>
      <w:r w:rsidRPr="00A5370A">
        <w:rPr>
          <w:b/>
          <w:sz w:val="28"/>
          <w:szCs w:val="28"/>
        </w:rPr>
        <w:t xml:space="preserve">: </w:t>
      </w:r>
      <w:r w:rsidR="00103B6D" w:rsidRPr="00A5370A">
        <w:rPr>
          <w:sz w:val="28"/>
          <w:szCs w:val="28"/>
        </w:rPr>
        <w:t>очная</w:t>
      </w:r>
      <w:r w:rsidRPr="00A5370A">
        <w:rPr>
          <w:sz w:val="28"/>
          <w:szCs w:val="28"/>
        </w:rPr>
        <w:t>, очно</w:t>
      </w:r>
      <w:r w:rsidR="00103B6D" w:rsidRPr="00A5370A">
        <w:rPr>
          <w:sz w:val="28"/>
          <w:szCs w:val="28"/>
        </w:rPr>
        <w:t>-заочная, заочная</w:t>
      </w:r>
      <w:r w:rsidR="00953591">
        <w:rPr>
          <w:sz w:val="28"/>
          <w:szCs w:val="28"/>
        </w:rPr>
        <w:t xml:space="preserve"> (нужное подчеркнуть)</w:t>
      </w:r>
    </w:p>
    <w:tbl>
      <w:tblPr>
        <w:tblW w:w="10857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2525"/>
        <w:gridCol w:w="1134"/>
        <w:gridCol w:w="141"/>
        <w:gridCol w:w="2127"/>
        <w:gridCol w:w="2761"/>
        <w:gridCol w:w="1633"/>
      </w:tblGrid>
      <w:tr w:rsidR="0056726B" w14:paraId="21B156A7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2E18" w14:textId="77777777"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14:paraId="301419E0" w14:textId="77777777"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60F9" w14:textId="77777777" w:rsidR="0056726B" w:rsidRDefault="0056726B">
            <w:pPr>
              <w:snapToGrid w:val="0"/>
            </w:pPr>
          </w:p>
          <w:p w14:paraId="1761E596" w14:textId="77777777" w:rsidR="0056726B" w:rsidRDefault="0056726B"/>
        </w:tc>
      </w:tr>
      <w:tr w:rsidR="0056726B" w14:paraId="3A9B3D35" w14:textId="77777777" w:rsidTr="00F2593E">
        <w:trPr>
          <w:trHeight w:val="585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01F" w14:textId="77777777"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4BBB" w14:textId="77777777" w:rsidR="0056726B" w:rsidRDefault="0056726B">
            <w:pPr>
              <w:snapToGrid w:val="0"/>
            </w:pPr>
          </w:p>
          <w:p w14:paraId="09270FF1" w14:textId="77777777" w:rsidR="0056726B" w:rsidRDefault="0056726B"/>
        </w:tc>
      </w:tr>
      <w:tr w:rsidR="0056726B" w14:paraId="01FF8570" w14:textId="77777777" w:rsidTr="00F2593E">
        <w:trPr>
          <w:trHeight w:val="510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FDFB" w14:textId="77777777" w:rsidR="0056726B" w:rsidRDefault="0056726B">
            <w:pPr>
              <w:ind w:right="-102"/>
              <w:jc w:val="center"/>
            </w:pPr>
            <w:r>
              <w:t>Наименование документа, на основан</w:t>
            </w:r>
            <w:r w:rsidR="003D7878">
              <w:t xml:space="preserve">ии, которого осуществляет свою </w:t>
            </w:r>
            <w:r>
              <w:t xml:space="preserve">деятельность руководитель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7D52" w14:textId="77777777" w:rsidR="0056726B" w:rsidRDefault="0056726B">
            <w:pPr>
              <w:snapToGrid w:val="0"/>
            </w:pPr>
          </w:p>
        </w:tc>
      </w:tr>
      <w:tr w:rsidR="0056726B" w14:paraId="174C9A04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DA93" w14:textId="77777777"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14:paraId="49041EC8" w14:textId="77777777"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C648" w14:textId="77777777" w:rsidR="0056726B" w:rsidRDefault="0056726B">
            <w:pPr>
              <w:snapToGrid w:val="0"/>
            </w:pPr>
          </w:p>
        </w:tc>
      </w:tr>
      <w:tr w:rsidR="0056726B" w14:paraId="612F1D5D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4778" w14:textId="77777777"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14:paraId="286BB364" w14:textId="77777777"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D347" w14:textId="77777777" w:rsidR="0056726B" w:rsidRDefault="0056726B">
            <w:pPr>
              <w:snapToGrid w:val="0"/>
            </w:pPr>
          </w:p>
        </w:tc>
      </w:tr>
      <w:tr w:rsidR="0056726B" w14:paraId="01DCCA2B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5911" w14:textId="77777777"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14:paraId="2813CAAD" w14:textId="77777777"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1F19" w14:textId="77777777" w:rsidR="0056726B" w:rsidRDefault="0056726B">
            <w:pPr>
              <w:snapToGrid w:val="0"/>
              <w:jc w:val="center"/>
            </w:pPr>
          </w:p>
        </w:tc>
      </w:tr>
      <w:tr w:rsidR="0056726B" w14:paraId="6687A9D6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7D0F" w14:textId="77777777" w:rsidR="0056726B" w:rsidRDefault="0056726B">
            <w:pPr>
              <w:jc w:val="center"/>
            </w:pPr>
            <w:r>
              <w:t xml:space="preserve">Код города    </w:t>
            </w:r>
          </w:p>
          <w:p w14:paraId="747E6D15" w14:textId="77777777"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BE28" w14:textId="77777777" w:rsidR="0056726B" w:rsidRDefault="0056726B">
            <w:pPr>
              <w:snapToGrid w:val="0"/>
            </w:pPr>
          </w:p>
          <w:p w14:paraId="762AE45D" w14:textId="77777777" w:rsidR="0056726B" w:rsidRDefault="0056726B"/>
        </w:tc>
      </w:tr>
      <w:tr w:rsidR="0056726B" w14:paraId="2AFC34B5" w14:textId="77777777" w:rsidTr="00F2593E">
        <w:trPr>
          <w:trHeight w:val="305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5FDD" w14:textId="77777777"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9B6B" w14:textId="77777777"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14:paraId="5B1AC50B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DF9E" w14:textId="77777777"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7E67" w14:textId="77777777" w:rsidR="0056726B" w:rsidRDefault="0056726B">
            <w:pPr>
              <w:snapToGrid w:val="0"/>
            </w:pPr>
          </w:p>
          <w:p w14:paraId="38DEEC44" w14:textId="77777777" w:rsidR="0056726B" w:rsidRDefault="0056726B"/>
        </w:tc>
      </w:tr>
      <w:tr w:rsidR="0056726B" w14:paraId="61617FCC" w14:textId="77777777" w:rsidTr="00F2593E">
        <w:trPr>
          <w:trHeight w:val="315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16C2" w14:textId="77777777"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C932" w14:textId="77777777" w:rsidR="0056726B" w:rsidRDefault="0056726B">
            <w:pPr>
              <w:snapToGrid w:val="0"/>
            </w:pPr>
          </w:p>
          <w:p w14:paraId="6F6A7042" w14:textId="77777777" w:rsidR="0056726B" w:rsidRDefault="0056726B"/>
        </w:tc>
      </w:tr>
      <w:tr w:rsidR="0056726B" w14:paraId="2FF44363" w14:textId="77777777" w:rsidTr="00F2593E">
        <w:trPr>
          <w:trHeight w:val="166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9DA2" w14:textId="77777777"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66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389B" w14:textId="77777777" w:rsidR="0056726B" w:rsidRDefault="0056726B">
            <w:pPr>
              <w:snapToGrid w:val="0"/>
            </w:pPr>
          </w:p>
        </w:tc>
      </w:tr>
      <w:tr w:rsidR="0056726B" w14:paraId="23989A0A" w14:textId="77777777" w:rsidTr="00F2593E">
        <w:trPr>
          <w:trHeight w:val="425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5D4" w14:textId="77777777" w:rsidR="0056726B" w:rsidRDefault="0056726B">
            <w:pPr>
              <w:ind w:firstLine="1223"/>
            </w:pPr>
            <w:r>
              <w:t xml:space="preserve"> -  р/счет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8031" w14:textId="77777777" w:rsidR="0056726B" w:rsidRDefault="0056726B"/>
        </w:tc>
      </w:tr>
      <w:tr w:rsidR="0056726B" w14:paraId="5E3623EE" w14:textId="77777777" w:rsidTr="00F2593E">
        <w:trPr>
          <w:trHeight w:val="285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3AFD" w14:textId="77777777"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CF15" w14:textId="77777777" w:rsidR="0056726B" w:rsidRDefault="0056726B"/>
        </w:tc>
      </w:tr>
      <w:tr w:rsidR="0056726B" w14:paraId="3DBD309C" w14:textId="77777777" w:rsidTr="00F2593E">
        <w:trPr>
          <w:trHeight w:val="214"/>
        </w:trPr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505A" w14:textId="77777777"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>- к/счет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864E" w14:textId="77777777" w:rsidR="0056726B" w:rsidRPr="00670093" w:rsidRDefault="0056726B">
            <w:pPr>
              <w:snapToGrid w:val="0"/>
            </w:pPr>
          </w:p>
        </w:tc>
      </w:tr>
      <w:tr w:rsidR="0056726B" w14:paraId="7ABDD7FF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9515" w14:textId="77777777"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1A40" w14:textId="77777777" w:rsidR="0056726B" w:rsidRDefault="0056726B"/>
        </w:tc>
      </w:tr>
      <w:tr w:rsidR="00C428C0" w14:paraId="4E0807A0" w14:textId="77777777" w:rsidTr="00F2593E"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4E2A" w14:textId="77777777" w:rsidR="00C428C0" w:rsidRPr="003D7878" w:rsidRDefault="00C428C0" w:rsidP="003D7878">
            <w:pPr>
              <w:jc w:val="center"/>
            </w:pPr>
            <w:r w:rsidRPr="00670093">
              <w:t>Контактное лицо по организационным вопросам, должность (ФИО</w:t>
            </w:r>
            <w:r w:rsidR="00670093">
              <w:t xml:space="preserve"> (полностью)</w:t>
            </w:r>
            <w:r w:rsidRPr="00670093">
              <w:t>, раб., 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9D45" w14:textId="77777777" w:rsidR="00C428C0" w:rsidRDefault="00C428C0">
            <w:pPr>
              <w:snapToGrid w:val="0"/>
            </w:pPr>
          </w:p>
          <w:p w14:paraId="6D2904C7" w14:textId="77777777" w:rsidR="00C428C0" w:rsidRDefault="00C428C0">
            <w:pPr>
              <w:snapToGrid w:val="0"/>
            </w:pPr>
          </w:p>
          <w:p w14:paraId="59A946A5" w14:textId="77777777" w:rsidR="00C428C0" w:rsidRDefault="00C428C0">
            <w:pPr>
              <w:snapToGrid w:val="0"/>
            </w:pPr>
          </w:p>
        </w:tc>
      </w:tr>
      <w:tr w:rsidR="00953591" w14:paraId="48FF00E7" w14:textId="77777777" w:rsidTr="00953591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95D3E" w14:textId="77777777" w:rsidR="00953591" w:rsidRPr="00252ED8" w:rsidRDefault="0095359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5BB1" w14:textId="77777777" w:rsidR="00953591" w:rsidRDefault="0095359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ФИО</w:t>
            </w:r>
          </w:p>
          <w:p w14:paraId="3F629CE2" w14:textId="303D86F8" w:rsidR="00953591" w:rsidRPr="00252ED8" w:rsidRDefault="0095359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6D9C2" w14:textId="77777777" w:rsidR="00953591" w:rsidRPr="00A5370A" w:rsidRDefault="00953591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 xml:space="preserve">Дата рождения </w:t>
            </w:r>
            <w:proofErr w:type="spellStart"/>
            <w:r w:rsidRPr="00A5370A">
              <w:rPr>
                <w:sz w:val="20"/>
                <w:szCs w:val="20"/>
              </w:rPr>
              <w:t>дд.мм.гг</w:t>
            </w:r>
            <w:proofErr w:type="spellEnd"/>
            <w:r w:rsidRPr="00A5370A">
              <w:rPr>
                <w:sz w:val="20"/>
                <w:szCs w:val="20"/>
              </w:rPr>
              <w:t>.</w:t>
            </w:r>
          </w:p>
          <w:p w14:paraId="092CDDF1" w14:textId="77777777" w:rsidR="00953591" w:rsidRPr="00A5370A" w:rsidRDefault="00953591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B20C6" w14:textId="77777777" w:rsidR="00953591" w:rsidRPr="00A5370A" w:rsidRDefault="00953591" w:rsidP="003D7878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СНИЛС №.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50493" w14:textId="77777777" w:rsidR="00953591" w:rsidRPr="00A5370A" w:rsidRDefault="00953591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Должность, профессия</w:t>
            </w:r>
          </w:p>
          <w:p w14:paraId="76FD6187" w14:textId="77777777" w:rsidR="00953591" w:rsidRPr="00A5370A" w:rsidRDefault="00953591" w:rsidP="003670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3680F" w14:textId="77777777" w:rsidR="00953591" w:rsidRPr="00A5370A" w:rsidRDefault="00953591" w:rsidP="00F2593E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A5370A">
              <w:rPr>
                <w:b/>
                <w:sz w:val="20"/>
                <w:szCs w:val="20"/>
              </w:rPr>
              <w:t>Программа</w:t>
            </w:r>
            <w:r w:rsidRPr="00A5370A">
              <w:rPr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*</w:t>
            </w:r>
          </w:p>
          <w:p w14:paraId="3F0BF691" w14:textId="77777777" w:rsidR="00953591" w:rsidRPr="00A5370A" w:rsidRDefault="00953591" w:rsidP="001D6A0F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A5370A">
              <w:rPr>
                <w:b/>
                <w:sz w:val="20"/>
                <w:szCs w:val="20"/>
              </w:rPr>
              <w:t>(указать букву и модуль по перечню)</w:t>
            </w:r>
          </w:p>
        </w:tc>
      </w:tr>
      <w:tr w:rsidR="00953591" w14:paraId="0BF2D85A" w14:textId="77777777" w:rsidTr="00953591">
        <w:trPr>
          <w:trHeight w:val="6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ACB" w14:textId="77777777" w:rsidR="00953591" w:rsidRPr="003670E1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7D586" w14:textId="77777777" w:rsidR="00953591" w:rsidRPr="003670E1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14:paraId="41596595" w14:textId="77777777" w:rsidR="00953591" w:rsidRPr="003670E1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1356D7" w14:textId="77777777" w:rsidR="00953591" w:rsidRPr="00A5370A" w:rsidRDefault="00953591" w:rsidP="003D787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___.___.___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459B" w14:textId="77777777" w:rsidR="00953591" w:rsidRPr="00A5370A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14:paraId="45361A6F" w14:textId="77777777" w:rsidR="00953591" w:rsidRPr="00A5370A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№ _ _ _ - _ _ _ - _ _ _ -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0E6F8" w14:textId="77777777" w:rsidR="00953591" w:rsidRPr="00A5370A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9F59" w14:textId="77777777" w:rsidR="00953591" w:rsidRPr="00A5370A" w:rsidRDefault="0095359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7E629EF4" w14:textId="77777777" w:rsidR="00F2593E" w:rsidRDefault="00F2593E" w:rsidP="00F2593E">
      <w:pPr>
        <w:tabs>
          <w:tab w:val="left" w:pos="0"/>
        </w:tabs>
        <w:ind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 w:rsidR="007E7969">
        <w:rPr>
          <w:b/>
          <w:sz w:val="20"/>
          <w:szCs w:val="20"/>
          <w:u w:val="single"/>
        </w:rPr>
        <w:t>Программы обучения требованиям охраны труда</w:t>
      </w:r>
      <w:r>
        <w:rPr>
          <w:b/>
          <w:sz w:val="20"/>
          <w:szCs w:val="20"/>
          <w:u w:val="single"/>
        </w:rPr>
        <w:t>:</w:t>
      </w:r>
    </w:p>
    <w:p w14:paraId="2878F88F" w14:textId="77777777" w:rsidR="00CD3B59" w:rsidRPr="007E7969" w:rsidRDefault="00CD3B59" w:rsidP="00F2593E">
      <w:pPr>
        <w:tabs>
          <w:tab w:val="left" w:pos="0"/>
        </w:tabs>
        <w:ind w:hanging="284"/>
        <w:rPr>
          <w:b/>
          <w:sz w:val="20"/>
          <w:szCs w:val="20"/>
        </w:rPr>
      </w:pPr>
      <w:r w:rsidRPr="007E7969">
        <w:rPr>
          <w:b/>
          <w:sz w:val="20"/>
          <w:szCs w:val="20"/>
        </w:rPr>
        <w:t>А</w:t>
      </w:r>
      <w:r w:rsidR="007E7969">
        <w:rPr>
          <w:b/>
          <w:sz w:val="20"/>
          <w:szCs w:val="20"/>
        </w:rPr>
        <w:t xml:space="preserve"> -</w:t>
      </w:r>
      <w:r w:rsidRPr="007E7969">
        <w:rPr>
          <w:b/>
          <w:sz w:val="20"/>
          <w:szCs w:val="20"/>
        </w:rPr>
        <w:t xml:space="preserve"> «Обучение по общим вопросам охраны труда и функционирования системы управления охраной труда» (16 часов)</w:t>
      </w:r>
    </w:p>
    <w:p w14:paraId="43E44F4E" w14:textId="77777777" w:rsidR="007E7969" w:rsidRDefault="007E7969" w:rsidP="00F2593E">
      <w:pPr>
        <w:tabs>
          <w:tab w:val="left" w:pos="0"/>
        </w:tabs>
        <w:ind w:hanging="284"/>
        <w:rPr>
          <w:sz w:val="20"/>
          <w:szCs w:val="20"/>
        </w:rPr>
      </w:pPr>
    </w:p>
    <w:p w14:paraId="28C33682" w14:textId="77777777" w:rsidR="007E7969" w:rsidRDefault="00F2593E" w:rsidP="007E7969">
      <w:pPr>
        <w:tabs>
          <w:tab w:val="left" w:pos="0"/>
        </w:tabs>
        <w:ind w:hanging="284"/>
        <w:rPr>
          <w:b/>
          <w:sz w:val="20"/>
          <w:szCs w:val="20"/>
        </w:rPr>
      </w:pPr>
      <w:r w:rsidRPr="007E7969">
        <w:rPr>
          <w:b/>
          <w:sz w:val="20"/>
          <w:szCs w:val="20"/>
        </w:rPr>
        <w:t>Б</w:t>
      </w:r>
      <w:r w:rsidR="007E7969" w:rsidRPr="007E7969">
        <w:rPr>
          <w:b/>
          <w:sz w:val="20"/>
          <w:szCs w:val="20"/>
        </w:rPr>
        <w:t xml:space="preserve"> </w:t>
      </w:r>
      <w:r w:rsidRPr="007E7969">
        <w:rPr>
          <w:b/>
          <w:sz w:val="20"/>
          <w:szCs w:val="20"/>
        </w:rPr>
        <w:t>- «Обучение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</w:t>
      </w:r>
      <w:r w:rsidR="00AE4AD2" w:rsidRPr="007E7969">
        <w:rPr>
          <w:b/>
          <w:sz w:val="20"/>
          <w:szCs w:val="20"/>
        </w:rPr>
        <w:t xml:space="preserve">40 </w:t>
      </w:r>
      <w:r w:rsidRPr="007E7969">
        <w:rPr>
          <w:b/>
          <w:sz w:val="20"/>
          <w:szCs w:val="20"/>
        </w:rPr>
        <w:t>часов</w:t>
      </w:r>
      <w:r w:rsidR="00A106B9" w:rsidRPr="007E7969">
        <w:rPr>
          <w:b/>
          <w:sz w:val="20"/>
          <w:szCs w:val="20"/>
        </w:rPr>
        <w:t>)</w:t>
      </w:r>
    </w:p>
    <w:p w14:paraId="640EE487" w14:textId="77777777" w:rsidR="00732797" w:rsidRPr="00C96252" w:rsidRDefault="00732797" w:rsidP="007E7969">
      <w:pPr>
        <w:tabs>
          <w:tab w:val="left" w:pos="0"/>
        </w:tabs>
        <w:ind w:hanging="284"/>
        <w:rPr>
          <w:b/>
          <w:sz w:val="16"/>
          <w:szCs w:val="16"/>
        </w:rPr>
      </w:pPr>
      <w:r w:rsidRPr="00C96252">
        <w:rPr>
          <w:sz w:val="16"/>
          <w:szCs w:val="16"/>
        </w:rPr>
        <w:t xml:space="preserve">Модуль 1.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 xml:space="preserve">охраны труда при работе в ограниченных и замкнутых пространствах. </w:t>
      </w:r>
    </w:p>
    <w:p w14:paraId="2A61FDF0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>Модуль 2. Требования</w:t>
      </w:r>
      <w:r w:rsidR="001A7654" w:rsidRPr="001A7654">
        <w:rPr>
          <w:sz w:val="16"/>
          <w:szCs w:val="16"/>
        </w:rPr>
        <w:t xml:space="preserve"> </w:t>
      </w:r>
      <w:r w:rsidR="001A7654" w:rsidRPr="00C96252">
        <w:rPr>
          <w:sz w:val="16"/>
          <w:szCs w:val="16"/>
        </w:rPr>
        <w:t>правил</w:t>
      </w:r>
      <w:r w:rsidRPr="00C96252">
        <w:rPr>
          <w:sz w:val="16"/>
          <w:szCs w:val="16"/>
        </w:rPr>
        <w:t xml:space="preserve"> охраны труда при работе на высоте.</w:t>
      </w:r>
    </w:p>
    <w:p w14:paraId="0C57B370" w14:textId="77777777" w:rsidR="00732797" w:rsidRPr="00C96252" w:rsidRDefault="00732797" w:rsidP="007E7969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 xml:space="preserve">Модуль 3.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выполнении электросварочных и газосварочных работ.</w:t>
      </w:r>
    </w:p>
    <w:p w14:paraId="1B8B7B99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4.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строительстве, реконструкции и ремонте.</w:t>
      </w:r>
    </w:p>
    <w:p w14:paraId="511160FE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5.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эксплуатации автомобильного транспорта.</w:t>
      </w:r>
    </w:p>
    <w:p w14:paraId="22C2C3E5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6.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 xml:space="preserve">охраны труда </w:t>
      </w:r>
      <w:r w:rsidR="004E6908" w:rsidRPr="00C96252">
        <w:rPr>
          <w:sz w:val="16"/>
          <w:szCs w:val="16"/>
        </w:rPr>
        <w:t>в лесозаготовительном, деревообрабатывающем производствах и при выполнении лесохозяйственных работ.</w:t>
      </w:r>
      <w:r w:rsidR="004E6908" w:rsidRPr="00C96252">
        <w:rPr>
          <w:b/>
          <w:sz w:val="16"/>
          <w:szCs w:val="16"/>
        </w:rPr>
        <w:t xml:space="preserve"> </w:t>
      </w:r>
    </w:p>
    <w:p w14:paraId="24E1F6F1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7.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выполнении окрасочных работ.</w:t>
      </w:r>
    </w:p>
    <w:p w14:paraId="0BCB51B9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>Модуль 8. Требования</w:t>
      </w:r>
      <w:r w:rsidR="001A7654" w:rsidRPr="001A7654">
        <w:rPr>
          <w:sz w:val="16"/>
          <w:szCs w:val="16"/>
        </w:rPr>
        <w:t xml:space="preserve"> </w:t>
      </w:r>
      <w:r w:rsidR="001A7654" w:rsidRPr="00C96252">
        <w:rPr>
          <w:sz w:val="16"/>
          <w:szCs w:val="16"/>
        </w:rPr>
        <w:t>правил</w:t>
      </w:r>
      <w:r w:rsidRPr="00C96252">
        <w:rPr>
          <w:sz w:val="16"/>
          <w:szCs w:val="16"/>
        </w:rPr>
        <w:t xml:space="preserve"> охраны труда при работе с инструментом и приспособлениями.</w:t>
      </w:r>
    </w:p>
    <w:p w14:paraId="120AD557" w14:textId="77777777"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9.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эксплуатации промышленного транспорта.</w:t>
      </w:r>
    </w:p>
    <w:p w14:paraId="44A727BF" w14:textId="77777777" w:rsidR="00C96252" w:rsidRPr="00C96252" w:rsidRDefault="00732797" w:rsidP="00C96252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 xml:space="preserve">Модуль 10.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погрузочно-разгрузочных работах и размещении грузов.</w:t>
      </w:r>
      <w:r w:rsidR="00C96252" w:rsidRPr="00C96252">
        <w:rPr>
          <w:sz w:val="16"/>
          <w:szCs w:val="16"/>
        </w:rPr>
        <w:t xml:space="preserve"> </w:t>
      </w:r>
    </w:p>
    <w:p w14:paraId="5BACAC9E" w14:textId="77777777" w:rsidR="00C96252" w:rsidRPr="00C96252" w:rsidRDefault="00C96252" w:rsidP="00C96252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>Модуль 11. Требования правил по охране труда при эксплуатации объектов инфраструктура железнодорожного транспорта</w:t>
      </w:r>
    </w:p>
    <w:p w14:paraId="0A670843" w14:textId="77777777" w:rsidR="00732797" w:rsidRPr="00C96252" w:rsidRDefault="00C96252" w:rsidP="00C96252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>Модуль 12. Требования правил по охране труда при осуществлении охраны (защиты) объектов и (или) имущества</w:t>
      </w:r>
    </w:p>
    <w:p w14:paraId="2DB4A42B" w14:textId="77777777" w:rsidR="00732797" w:rsidRDefault="00732797" w:rsidP="00732797">
      <w:pPr>
        <w:tabs>
          <w:tab w:val="left" w:pos="0"/>
        </w:tabs>
        <w:rPr>
          <w:sz w:val="20"/>
          <w:szCs w:val="20"/>
        </w:rPr>
      </w:pPr>
    </w:p>
    <w:p w14:paraId="060AD772" w14:textId="77777777" w:rsidR="00F2593E" w:rsidRPr="00FF6C93" w:rsidRDefault="00F2593E" w:rsidP="00252ED8">
      <w:pPr>
        <w:tabs>
          <w:tab w:val="left" w:pos="0"/>
        </w:tabs>
        <w:ind w:hanging="284"/>
        <w:rPr>
          <w:b/>
          <w:sz w:val="20"/>
          <w:szCs w:val="20"/>
        </w:rPr>
      </w:pPr>
      <w:r w:rsidRPr="00FF6C93">
        <w:rPr>
          <w:b/>
          <w:kern w:val="1"/>
          <w:sz w:val="20"/>
          <w:szCs w:val="20"/>
        </w:rPr>
        <w:t>В</w:t>
      </w:r>
      <w:r w:rsidR="007E7969" w:rsidRPr="00FF6C93">
        <w:rPr>
          <w:b/>
          <w:kern w:val="1"/>
          <w:sz w:val="20"/>
          <w:szCs w:val="20"/>
        </w:rPr>
        <w:t xml:space="preserve"> </w:t>
      </w:r>
      <w:r w:rsidRPr="00FF6C93">
        <w:rPr>
          <w:b/>
          <w:kern w:val="1"/>
          <w:sz w:val="20"/>
          <w:szCs w:val="20"/>
        </w:rPr>
        <w:t>-</w:t>
      </w:r>
      <w:r w:rsidR="00A106B9" w:rsidRPr="00FF6C93">
        <w:rPr>
          <w:b/>
          <w:kern w:val="1"/>
          <w:sz w:val="20"/>
          <w:szCs w:val="20"/>
        </w:rPr>
        <w:t xml:space="preserve"> «</w:t>
      </w:r>
      <w:r w:rsidRPr="00FF6C93">
        <w:rPr>
          <w:b/>
          <w:sz w:val="20"/>
          <w:szCs w:val="20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A106B9" w:rsidRPr="00FF6C93">
        <w:rPr>
          <w:b/>
          <w:sz w:val="20"/>
          <w:szCs w:val="20"/>
        </w:rPr>
        <w:t>»</w:t>
      </w:r>
      <w:r w:rsidR="00AE4AD2" w:rsidRPr="00FF6C93">
        <w:rPr>
          <w:b/>
          <w:sz w:val="20"/>
          <w:szCs w:val="20"/>
        </w:rPr>
        <w:t xml:space="preserve"> (40 часов)</w:t>
      </w:r>
    </w:p>
    <w:p w14:paraId="68F7F160" w14:textId="77777777" w:rsidR="00F2593E" w:rsidRPr="00C96252" w:rsidRDefault="00F2593E" w:rsidP="007E7969">
      <w:pPr>
        <w:ind w:left="-284"/>
        <w:jc w:val="both"/>
        <w:rPr>
          <w:sz w:val="16"/>
          <w:szCs w:val="16"/>
        </w:rPr>
      </w:pPr>
      <w:r w:rsidRPr="00C96252">
        <w:rPr>
          <w:sz w:val="16"/>
          <w:szCs w:val="16"/>
        </w:rPr>
        <w:t>Модуль 1. Безопасные методы и приемы выполнения земляных работ</w:t>
      </w:r>
    </w:p>
    <w:p w14:paraId="0AF3DC3A" w14:textId="77777777" w:rsidR="00F2593E" w:rsidRPr="00C96252" w:rsidRDefault="00F2593E" w:rsidP="007E7969">
      <w:pPr>
        <w:ind w:left="-284"/>
        <w:jc w:val="both"/>
        <w:rPr>
          <w:sz w:val="16"/>
          <w:szCs w:val="16"/>
        </w:rPr>
      </w:pPr>
      <w:r w:rsidRPr="00C96252">
        <w:rPr>
          <w:sz w:val="16"/>
          <w:szCs w:val="16"/>
        </w:rPr>
        <w:lastRenderedPageBreak/>
        <w:t>Модуль 2.  Безопасные методы и приемы выполнения ремонтных, монтажных и демонтажных работ</w:t>
      </w:r>
    </w:p>
    <w:p w14:paraId="48544335" w14:textId="77777777" w:rsidR="00F2593E" w:rsidRPr="00C96252" w:rsidRDefault="00F2593E" w:rsidP="007E7969">
      <w:pPr>
        <w:ind w:left="-284"/>
        <w:jc w:val="both"/>
        <w:rPr>
          <w:sz w:val="16"/>
          <w:szCs w:val="16"/>
        </w:rPr>
      </w:pPr>
      <w:r w:rsidRPr="00C96252">
        <w:rPr>
          <w:sz w:val="16"/>
          <w:szCs w:val="16"/>
        </w:rPr>
        <w:t>Модуль 3. Безопасные методы и приемы выполнения работ в действующих электроустановках</w:t>
      </w:r>
    </w:p>
    <w:p w14:paraId="63A3338D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4. Безопасные методы и приемы выполнения работ на высоте</w:t>
      </w:r>
    </w:p>
    <w:p w14:paraId="06FD8643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5. Безопасные методы и приемы выполнения работ, связанных с эксплуатацией сосудов, работающих под избыточным давлением</w:t>
      </w:r>
    </w:p>
    <w:p w14:paraId="47146A3E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6. Безопасные методы и приемы выполнения работ в замкнутых объемах, ограниченных пространствах и заглубленных емкостях</w:t>
      </w:r>
    </w:p>
    <w:p w14:paraId="753CA54F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7. Безопасные методы и приемы выполнения электросварочных и газосварочных работ</w:t>
      </w:r>
    </w:p>
    <w:p w14:paraId="329ED145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8. Безопасные методы и приемы выполнения газоопасных работ</w:t>
      </w:r>
    </w:p>
    <w:p w14:paraId="11CF0A6D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9. Безопасные методы и приемы выполнения огневых работ</w:t>
      </w:r>
    </w:p>
    <w:p w14:paraId="4ECFC094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10. Безопасные методы и приемы выполнения работ, связанных с эксплуатацией подъемных сооружений</w:t>
      </w:r>
    </w:p>
    <w:p w14:paraId="131BC476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 xml:space="preserve">Модуль 11. Безопасные методы и приемы выполнения работ, связанных с эксплуатацией тепловых энергоустановок </w:t>
      </w:r>
    </w:p>
    <w:p w14:paraId="2B4C9C6A" w14:textId="77777777" w:rsidR="00F2593E" w:rsidRPr="00C96252" w:rsidRDefault="00F2593E" w:rsidP="007E7969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12. Безопасные методы и приемы выполнения окрасочных работ</w:t>
      </w:r>
    </w:p>
    <w:p w14:paraId="3519552B" w14:textId="77777777" w:rsidR="00F2593E" w:rsidRDefault="00F2593E" w:rsidP="007B199D">
      <w:pPr>
        <w:ind w:left="360" w:hanging="502"/>
        <w:rPr>
          <w:b/>
        </w:rPr>
      </w:pPr>
    </w:p>
    <w:p w14:paraId="27E5111D" w14:textId="77777777"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14:paraId="19CE4BBF" w14:textId="77777777" w:rsidR="00C7134E" w:rsidRPr="00252ED8" w:rsidRDefault="007B199D" w:rsidP="00252ED8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14:paraId="4DBE035A" w14:textId="283B2B8B" w:rsidR="00845238" w:rsidRPr="00845238" w:rsidRDefault="00845238" w:rsidP="00845238">
      <w:pPr>
        <w:jc w:val="center"/>
      </w:pPr>
    </w:p>
    <w:sectPr w:rsidR="00845238" w:rsidRPr="00845238" w:rsidSect="001A7654">
      <w:pgSz w:w="11906" w:h="16838"/>
      <w:pgMar w:top="719" w:right="42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9D"/>
    <w:rsid w:val="00074F60"/>
    <w:rsid w:val="00103B6D"/>
    <w:rsid w:val="001A7654"/>
    <w:rsid w:val="001D6A0F"/>
    <w:rsid w:val="00252ED8"/>
    <w:rsid w:val="002772CB"/>
    <w:rsid w:val="0029236C"/>
    <w:rsid w:val="00296524"/>
    <w:rsid w:val="002A44FA"/>
    <w:rsid w:val="003670E1"/>
    <w:rsid w:val="003678BC"/>
    <w:rsid w:val="003D7878"/>
    <w:rsid w:val="003F4737"/>
    <w:rsid w:val="004264C5"/>
    <w:rsid w:val="004D7D37"/>
    <w:rsid w:val="004E6908"/>
    <w:rsid w:val="004F5FB4"/>
    <w:rsid w:val="0056726B"/>
    <w:rsid w:val="0058393B"/>
    <w:rsid w:val="005936FC"/>
    <w:rsid w:val="00646954"/>
    <w:rsid w:val="00670093"/>
    <w:rsid w:val="00712900"/>
    <w:rsid w:val="00712CA5"/>
    <w:rsid w:val="00721CD0"/>
    <w:rsid w:val="00732797"/>
    <w:rsid w:val="007A46D4"/>
    <w:rsid w:val="007B199D"/>
    <w:rsid w:val="007E7969"/>
    <w:rsid w:val="00845238"/>
    <w:rsid w:val="00850D59"/>
    <w:rsid w:val="00953591"/>
    <w:rsid w:val="009C13AF"/>
    <w:rsid w:val="00A106B9"/>
    <w:rsid w:val="00A2300C"/>
    <w:rsid w:val="00A5370A"/>
    <w:rsid w:val="00A601D1"/>
    <w:rsid w:val="00AB4C9A"/>
    <w:rsid w:val="00AE4AD2"/>
    <w:rsid w:val="00B4362B"/>
    <w:rsid w:val="00B47C73"/>
    <w:rsid w:val="00B61618"/>
    <w:rsid w:val="00B92C21"/>
    <w:rsid w:val="00B94D72"/>
    <w:rsid w:val="00C22E35"/>
    <w:rsid w:val="00C26365"/>
    <w:rsid w:val="00C428C0"/>
    <w:rsid w:val="00C46D1F"/>
    <w:rsid w:val="00C7134E"/>
    <w:rsid w:val="00C72CB2"/>
    <w:rsid w:val="00C96252"/>
    <w:rsid w:val="00CD3B59"/>
    <w:rsid w:val="00D22B7B"/>
    <w:rsid w:val="00D46AC0"/>
    <w:rsid w:val="00DB724E"/>
    <w:rsid w:val="00E349C8"/>
    <w:rsid w:val="00EB4418"/>
    <w:rsid w:val="00EC65A2"/>
    <w:rsid w:val="00F2593E"/>
    <w:rsid w:val="00FC5637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E4DB43"/>
  <w15:docId w15:val="{9721D1FB-67E4-48FD-BDCF-F086E49C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3982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Ирина Савина</cp:lastModifiedBy>
  <cp:revision>2</cp:revision>
  <cp:lastPrinted>2021-10-08T01:21:00Z</cp:lastPrinted>
  <dcterms:created xsi:type="dcterms:W3CDTF">2023-02-03T08:08:00Z</dcterms:created>
  <dcterms:modified xsi:type="dcterms:W3CDTF">2023-02-03T08:08:00Z</dcterms:modified>
</cp:coreProperties>
</file>